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4B97" w14:textId="77777777" w:rsidR="00CC5030" w:rsidRPr="007C3358" w:rsidRDefault="00CC5030">
      <w:pPr>
        <w:pStyle w:val="Titolo1"/>
        <w:rPr>
          <w:rFonts w:asciiTheme="minorHAnsi" w:hAnsiTheme="minorHAnsi"/>
          <w:sz w:val="22"/>
          <w:szCs w:val="22"/>
        </w:rPr>
      </w:pPr>
      <w:r w:rsidRPr="007C3358">
        <w:rPr>
          <w:rFonts w:asciiTheme="minorHAnsi" w:hAnsiTheme="minorHAnsi" w:cs="Calibri"/>
          <w:sz w:val="22"/>
          <w:szCs w:val="22"/>
        </w:rPr>
        <w:t xml:space="preserve"> </w:t>
      </w:r>
      <w:r w:rsidRPr="007C3358">
        <w:rPr>
          <w:rFonts w:asciiTheme="minorHAnsi" w:hAnsiTheme="minorHAnsi"/>
          <w:sz w:val="22"/>
          <w:szCs w:val="22"/>
        </w:rPr>
        <w:t>DIREZIONE  DIDATTICA  “V CIRCOLO</w:t>
      </w:r>
      <w:r w:rsidR="007C3358">
        <w:rPr>
          <w:rFonts w:asciiTheme="minorHAnsi" w:hAnsiTheme="minorHAnsi"/>
          <w:sz w:val="22"/>
          <w:szCs w:val="22"/>
        </w:rPr>
        <w:t>”</w:t>
      </w:r>
    </w:p>
    <w:p w14:paraId="7BE6A037" w14:textId="77777777" w:rsidR="00CC5030" w:rsidRPr="007C3358" w:rsidRDefault="007C3358">
      <w:pPr>
        <w:autoSpaceDE w:val="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C.so XXV a</w:t>
      </w:r>
      <w:r w:rsidR="00CC5030" w:rsidRPr="007C3358">
        <w:rPr>
          <w:rFonts w:asciiTheme="minorHAnsi" w:hAnsiTheme="minorHAnsi"/>
          <w:bCs/>
          <w:sz w:val="22"/>
          <w:szCs w:val="22"/>
        </w:rPr>
        <w:t>prile,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CC5030" w:rsidRPr="007C3358">
        <w:rPr>
          <w:rFonts w:asciiTheme="minorHAnsi" w:hAnsiTheme="minorHAnsi"/>
          <w:bCs/>
          <w:sz w:val="22"/>
          <w:szCs w:val="22"/>
        </w:rPr>
        <w:t>151 – 14100 Asti</w:t>
      </w:r>
    </w:p>
    <w:p w14:paraId="599D5F4E" w14:textId="77777777" w:rsidR="00CC5030" w:rsidRPr="007C3358" w:rsidRDefault="00CC5030">
      <w:pPr>
        <w:autoSpaceDE w:val="0"/>
        <w:jc w:val="center"/>
        <w:rPr>
          <w:rFonts w:asciiTheme="minorHAnsi" w:hAnsiTheme="minorHAnsi"/>
          <w:bCs/>
          <w:sz w:val="22"/>
          <w:szCs w:val="22"/>
          <w:lang w:val="en-GB"/>
        </w:rPr>
      </w:pPr>
      <w:r w:rsidRPr="007C3358">
        <w:rPr>
          <w:rFonts w:asciiTheme="minorHAnsi" w:hAnsiTheme="minorHAnsi"/>
          <w:bCs/>
          <w:sz w:val="22"/>
          <w:szCs w:val="22"/>
          <w:lang w:val="en-GB"/>
        </w:rPr>
        <w:t>Tel. 0141/214133 – Fax. 0141/211487</w:t>
      </w:r>
    </w:p>
    <w:p w14:paraId="055E20F6" w14:textId="77777777" w:rsidR="00CC5030" w:rsidRPr="007C3358" w:rsidRDefault="00CC5030">
      <w:pPr>
        <w:autoSpaceDE w:val="0"/>
        <w:jc w:val="center"/>
        <w:rPr>
          <w:rFonts w:asciiTheme="minorHAnsi" w:hAnsiTheme="minorHAnsi"/>
          <w:bCs/>
          <w:sz w:val="22"/>
          <w:szCs w:val="22"/>
          <w:lang w:val="fr-FR"/>
        </w:rPr>
      </w:pPr>
      <w:r w:rsidRPr="007C3358">
        <w:rPr>
          <w:rFonts w:asciiTheme="minorHAnsi" w:hAnsiTheme="minorHAnsi"/>
          <w:bCs/>
          <w:sz w:val="22"/>
          <w:szCs w:val="22"/>
          <w:lang w:val="en-GB"/>
        </w:rPr>
        <w:t>C.F. 80006580056   -   C.M. ATEE00500R</w:t>
      </w:r>
    </w:p>
    <w:p w14:paraId="072326E2" w14:textId="77777777" w:rsidR="00CC5030" w:rsidRPr="007C3358" w:rsidRDefault="00CC5030">
      <w:pPr>
        <w:autoSpaceDE w:val="0"/>
        <w:jc w:val="center"/>
        <w:rPr>
          <w:rFonts w:asciiTheme="minorHAnsi" w:hAnsiTheme="minorHAnsi"/>
          <w:bCs/>
          <w:sz w:val="22"/>
          <w:szCs w:val="22"/>
          <w:lang w:val="fr-FR"/>
        </w:rPr>
      </w:pPr>
      <w:r w:rsidRPr="007C3358">
        <w:rPr>
          <w:rFonts w:asciiTheme="minorHAnsi" w:hAnsiTheme="minorHAnsi"/>
          <w:bCs/>
          <w:sz w:val="22"/>
          <w:szCs w:val="22"/>
          <w:lang w:val="fr-FR"/>
        </w:rPr>
        <w:t xml:space="preserve">Email: </w:t>
      </w:r>
      <w:hyperlink r:id="rId7" w:history="1">
        <w:r w:rsidRPr="007C3358">
          <w:rPr>
            <w:rStyle w:val="Collegamentoipertestuale"/>
            <w:rFonts w:asciiTheme="minorHAnsi" w:hAnsiTheme="minorHAnsi"/>
            <w:bCs/>
            <w:sz w:val="22"/>
            <w:szCs w:val="22"/>
            <w:lang w:val="fr-FR"/>
          </w:rPr>
          <w:t>atee00500r@istruzione.it</w:t>
        </w:r>
      </w:hyperlink>
      <w:r w:rsidRPr="007C3358">
        <w:rPr>
          <w:rFonts w:asciiTheme="minorHAnsi" w:hAnsiTheme="minorHAnsi"/>
          <w:bCs/>
          <w:sz w:val="22"/>
          <w:szCs w:val="22"/>
          <w:lang w:val="fr-FR"/>
        </w:rPr>
        <w:t xml:space="preserve">    </w:t>
      </w:r>
    </w:p>
    <w:p w14:paraId="6A975157" w14:textId="77777777" w:rsidR="00CC5030" w:rsidRPr="007C3358" w:rsidRDefault="00CC5030">
      <w:pPr>
        <w:autoSpaceDE w:val="0"/>
        <w:jc w:val="center"/>
        <w:rPr>
          <w:rFonts w:asciiTheme="minorHAnsi" w:hAnsiTheme="minorHAnsi"/>
          <w:bCs/>
          <w:sz w:val="22"/>
          <w:szCs w:val="22"/>
          <w:lang w:val="en-GB"/>
        </w:rPr>
      </w:pPr>
      <w:r w:rsidRPr="007C3358">
        <w:rPr>
          <w:rFonts w:asciiTheme="minorHAnsi" w:hAnsiTheme="minorHAnsi"/>
          <w:bCs/>
          <w:sz w:val="22"/>
          <w:szCs w:val="22"/>
          <w:lang w:val="fr-FR"/>
        </w:rPr>
        <w:t xml:space="preserve">PEC: </w:t>
      </w:r>
      <w:hyperlink r:id="rId8" w:history="1">
        <w:r w:rsidRPr="007C3358">
          <w:rPr>
            <w:rStyle w:val="Collegamentoipertestuale"/>
            <w:rFonts w:asciiTheme="minorHAnsi" w:hAnsiTheme="minorHAnsi"/>
            <w:bCs/>
            <w:sz w:val="22"/>
            <w:szCs w:val="22"/>
            <w:lang w:val="fr-FR"/>
          </w:rPr>
          <w:t>atee00500r@pec.istruzione.it</w:t>
        </w:r>
      </w:hyperlink>
    </w:p>
    <w:p w14:paraId="4A185B02" w14:textId="77777777" w:rsidR="00CC5030" w:rsidRPr="007C3358" w:rsidRDefault="00CC5030" w:rsidP="001C16A9">
      <w:pPr>
        <w:pStyle w:val="Titolo1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7C3358">
        <w:rPr>
          <w:rFonts w:asciiTheme="minorHAnsi" w:hAnsiTheme="minorHAnsi"/>
          <w:sz w:val="22"/>
          <w:szCs w:val="22"/>
          <w:lang w:val="en-GB"/>
        </w:rPr>
        <w:t>Sito</w:t>
      </w:r>
      <w:proofErr w:type="spellEnd"/>
      <w:r w:rsidRPr="007C3358">
        <w:rPr>
          <w:rFonts w:asciiTheme="minorHAnsi" w:hAnsiTheme="minorHAnsi"/>
          <w:sz w:val="22"/>
          <w:szCs w:val="22"/>
          <w:lang w:val="en-GB"/>
        </w:rPr>
        <w:t xml:space="preserve"> Web: </w:t>
      </w:r>
      <w:hyperlink r:id="rId9" w:history="1">
        <w:r w:rsidR="001C16A9" w:rsidRPr="007C3358">
          <w:rPr>
            <w:rStyle w:val="Collegamentoipertestuale"/>
            <w:rFonts w:asciiTheme="minorHAnsi" w:hAnsiTheme="minorHAnsi"/>
            <w:sz w:val="22"/>
            <w:szCs w:val="22"/>
            <w:lang w:val="en-GB"/>
          </w:rPr>
          <w:t>www.quintocircoloasti.edu.it</w:t>
        </w:r>
      </w:hyperlink>
    </w:p>
    <w:p w14:paraId="236844DA" w14:textId="77777777" w:rsidR="001C16A9" w:rsidRPr="007C3358" w:rsidRDefault="001C16A9" w:rsidP="001C16A9">
      <w:pPr>
        <w:pStyle w:val="Titolo1"/>
        <w:rPr>
          <w:rFonts w:asciiTheme="minorHAnsi" w:hAnsiTheme="minorHAnsi"/>
          <w:sz w:val="22"/>
          <w:szCs w:val="22"/>
          <w:lang w:val="en-US"/>
        </w:rPr>
      </w:pPr>
    </w:p>
    <w:p w14:paraId="722632F6" w14:textId="4B73B2EB" w:rsidR="00CC5030" w:rsidRDefault="007C335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Anno Scolastico: 202</w:t>
      </w:r>
      <w:r w:rsidR="00FD2393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/202</w:t>
      </w:r>
      <w:r w:rsidR="00FD2393">
        <w:rPr>
          <w:rFonts w:ascii="Calibri" w:hAnsi="Calibri" w:cs="Calibri"/>
          <w:b/>
          <w:bCs/>
        </w:rPr>
        <w:t>2</w:t>
      </w:r>
    </w:p>
    <w:p w14:paraId="3E7E0A6B" w14:textId="77777777" w:rsidR="00CC5030" w:rsidRDefault="00CC503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</w:rPr>
        <w:t>SINTESI PROGETTO/ATTIVITA’</w:t>
      </w:r>
    </w:p>
    <w:p w14:paraId="046278E0" w14:textId="77777777" w:rsidR="00CC5030" w:rsidRDefault="00CC5030">
      <w:pPr>
        <w:rPr>
          <w:rFonts w:ascii="Calibri" w:hAnsi="Calibri" w:cs="Calibri"/>
          <w:b/>
          <w:bCs/>
          <w:sz w:val="22"/>
          <w:szCs w:val="22"/>
        </w:rPr>
      </w:pPr>
    </w:p>
    <w:p w14:paraId="50C3E039" w14:textId="77777777" w:rsidR="00CC5030" w:rsidRDefault="00CC503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DENOMINAZIONE PROGETTO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808"/>
      </w:tblGrid>
      <w:tr w:rsidR="00CC5030" w14:paraId="44B0831E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DC30D" w14:textId="77777777" w:rsidR="00CC5030" w:rsidRDefault="00CC5030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Indicare Codice e denominazione del progetto, eventuale titolo</w:t>
            </w:r>
          </w:p>
        </w:tc>
      </w:tr>
      <w:tr w:rsidR="00CC5030" w14:paraId="4A4C807C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2F4FC" w14:textId="77777777" w:rsidR="00CC5030" w:rsidRDefault="00CC503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09D2E49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905459E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3EA0254" w14:textId="77777777" w:rsidR="00CC5030" w:rsidRDefault="00CC503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MACROAREA DI RIFERIMENTO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808"/>
      </w:tblGrid>
      <w:tr w:rsidR="00CC5030" w14:paraId="009D7AAC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83A9C" w14:textId="77777777" w:rsidR="00CC5030" w:rsidRDefault="00CC5030" w:rsidP="007C3358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Tra le macro-aree</w:t>
            </w:r>
            <w:r w:rsidR="007C3358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progettuali elencate nel PTOF,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indicare quella di riferimento</w:t>
            </w:r>
          </w:p>
        </w:tc>
      </w:tr>
      <w:tr w:rsidR="00CC5030" w14:paraId="7F69490C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7BFAC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□ Area 1: attività espressive e linguaggi non verbali</w:t>
            </w:r>
          </w:p>
          <w:p w14:paraId="7101033F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□ Area 2: legalità, intercultura, cittadinanza</w:t>
            </w:r>
          </w:p>
          <w:p w14:paraId="4EE68474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□ Area 3: ambiente, educazione alla salute</w:t>
            </w:r>
          </w:p>
          <w:p w14:paraId="7C744269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□ Area 4: inclusione e continuità</w:t>
            </w:r>
          </w:p>
          <w:p w14:paraId="1324A20B" w14:textId="77777777" w:rsidR="00CC5030" w:rsidRDefault="00CC5030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□ Area 5: promozione delle competenze di base</w:t>
            </w:r>
          </w:p>
        </w:tc>
      </w:tr>
    </w:tbl>
    <w:p w14:paraId="05245563" w14:textId="77777777" w:rsidR="00CC5030" w:rsidRDefault="00CC503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RISORSE UMANE     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808"/>
      </w:tblGrid>
      <w:tr w:rsidR="00CC5030" w14:paraId="520CBF1A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C6C89" w14:textId="77777777" w:rsidR="00CC5030" w:rsidRDefault="00CC5030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Referente del progetto, docenti coinvolti, esperti</w:t>
            </w:r>
          </w:p>
        </w:tc>
      </w:tr>
      <w:tr w:rsidR="00CC5030" w14:paraId="6462CCFF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C2189" w14:textId="77777777" w:rsidR="00CC5030" w:rsidRDefault="00CC5030">
            <w:pPr>
              <w:snapToGrid w:val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  <w:p w14:paraId="426F5D7C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5623A49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D5F419B" w14:textId="77777777" w:rsidR="00CC5030" w:rsidRDefault="00CC5030">
      <w:pPr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CONTESTO 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808"/>
      </w:tblGrid>
      <w:tr w:rsidR="00CC5030" w14:paraId="53FB2FD4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4B187" w14:textId="77777777" w:rsidR="00CC5030" w:rsidRDefault="00CC5030" w:rsidP="007C3358">
            <w:pPr>
              <w:jc w:val="both"/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Descrivere le motivazioni che hanno determinato la nascita del progetto (criticità da risolvere, bisogni da soddisfare…)</w:t>
            </w:r>
          </w:p>
        </w:tc>
      </w:tr>
      <w:tr w:rsidR="00CC5030" w14:paraId="667F2BB7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6C329" w14:textId="77777777" w:rsidR="00CC5030" w:rsidRDefault="00CC5030">
            <w:pPr>
              <w:snapToGrid w:val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  <w:p w14:paraId="0F59F25C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8B36D92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7BCF5BB" w14:textId="77777777" w:rsidR="00CC5030" w:rsidRDefault="00CC503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ARCO TEMPORALE/DURATA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808"/>
      </w:tblGrid>
      <w:tr w:rsidR="00CC5030" w14:paraId="16DCBA51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BD023" w14:textId="77777777" w:rsidR="00CC5030" w:rsidRDefault="00CC5030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Indicare il periodo di svolgimento nel quale si attua il progetto.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Indicare numero e durata degli incontri. Indicare se orario curricolare o extracurricolare</w:t>
            </w:r>
          </w:p>
        </w:tc>
      </w:tr>
      <w:tr w:rsidR="00CC5030" w14:paraId="5DF26F14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4629C" w14:textId="77777777" w:rsidR="00CC5030" w:rsidRDefault="00CC503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0A7C274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EDBB66E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89C394B" w14:textId="77777777" w:rsidR="00CC5030" w:rsidRDefault="00CC503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DESTINATARI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808"/>
      </w:tblGrid>
      <w:tr w:rsidR="00CC5030" w14:paraId="5490E9D4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EC2B8" w14:textId="77777777" w:rsidR="00CC5030" w:rsidRDefault="00CC5030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Indicare i destinatari espressi in scuole, classi/sezioni, numero alunni coinvolti</w:t>
            </w:r>
          </w:p>
        </w:tc>
      </w:tr>
      <w:tr w:rsidR="00CC5030" w14:paraId="23346212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753D0" w14:textId="77777777" w:rsidR="00CC5030" w:rsidRDefault="00CC503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5073EAF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1FC9D8A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BA30317" w14:textId="77777777" w:rsidR="00CC5030" w:rsidRDefault="00CC5030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OBIETTIVI 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808"/>
      </w:tblGrid>
      <w:tr w:rsidR="00CC5030" w14:paraId="30157988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A45D3" w14:textId="77777777" w:rsidR="00CC5030" w:rsidRDefault="00CC5030"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Descrivere gli obiettivi da intraprendere per il raggiungimento dei risultati attesi</w:t>
            </w:r>
          </w:p>
        </w:tc>
      </w:tr>
      <w:tr w:rsidR="00CC5030" w14:paraId="47280EF8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433FE" w14:textId="77777777" w:rsidR="00CC5030" w:rsidRDefault="00CC503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7AB6C18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65E9FE0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6D31B94" w14:textId="77777777" w:rsidR="00CC5030" w:rsidRDefault="00CC5030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SPAZI E STRUMENTI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808"/>
      </w:tblGrid>
      <w:tr w:rsidR="00CC5030" w14:paraId="6A17761E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5F4A7" w14:textId="77777777" w:rsidR="00CC5030" w:rsidRDefault="00CC5030"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Indicare le risorse logistiche e organizzative che si prevede di utilizzare per la realizzazione del progetto </w:t>
            </w:r>
          </w:p>
        </w:tc>
      </w:tr>
      <w:tr w:rsidR="00CC5030" w14:paraId="3C7643FC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B59BB" w14:textId="77777777" w:rsidR="00CC5030" w:rsidRDefault="00CC5030">
            <w:pPr>
              <w:snapToGrid w:val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  <w:p w14:paraId="314E25F0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E123B36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01AEB52" w14:textId="77777777" w:rsidR="00CC5030" w:rsidRDefault="00CC503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RISULTATI ATTESI 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808"/>
      </w:tblGrid>
      <w:tr w:rsidR="00CC5030" w14:paraId="170078D6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27B49" w14:textId="77777777" w:rsidR="00CC5030" w:rsidRDefault="00CC5030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Indicare la percentuale o ciò che ci si aspetta di raggiungere alla fine del progetto in accordo con gli obiettivi </w:t>
            </w:r>
            <w:r>
              <w:rPr>
                <w:rFonts w:ascii="Calibri" w:hAnsi="Calibri" w:cs="Calibri"/>
                <w:b/>
                <w:bCs/>
                <w:i/>
                <w:color w:val="FF0000"/>
                <w:sz w:val="20"/>
                <w:szCs w:val="20"/>
              </w:rPr>
              <w:t>*</w:t>
            </w:r>
          </w:p>
        </w:tc>
      </w:tr>
      <w:tr w:rsidR="00CC5030" w14:paraId="3EFFCB7E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87101" w14:textId="77777777" w:rsidR="00CC5030" w:rsidRDefault="00CC503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283DCE0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7BD48FA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3A58339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FA80AD4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CB46126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62E6EB2" w14:textId="77777777" w:rsidR="00CC5030" w:rsidRDefault="00CC503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lastRenderedPageBreak/>
        <w:t>*Nota: indicare 5 risultati max</w:t>
      </w:r>
    </w:p>
    <w:p w14:paraId="6E599F44" w14:textId="77777777" w:rsidR="00CC5030" w:rsidRDefault="00CC503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PIANO DEL PROGETTO/ATTIVITA’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808"/>
      </w:tblGrid>
      <w:tr w:rsidR="00CC5030" w14:paraId="53E4585F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FF699" w14:textId="77777777" w:rsidR="00CC5030" w:rsidRDefault="00CC5030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Indicare quali attività si intendono intraprendere ed il loro ordine</w:t>
            </w:r>
          </w:p>
        </w:tc>
      </w:tr>
      <w:tr w:rsidR="00CC5030" w14:paraId="7ABBBC22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F1A09" w14:textId="77777777" w:rsidR="00CC5030" w:rsidRDefault="00CC503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  <w:p w14:paraId="1636D032" w14:textId="77777777" w:rsidR="00CC5030" w:rsidRDefault="00CC503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  <w:p w14:paraId="4FDDCAA1" w14:textId="77777777" w:rsidR="00CC5030" w:rsidRDefault="00CC503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  <w:p w14:paraId="0AB372BC" w14:textId="77777777" w:rsidR="00CC5030" w:rsidRDefault="00CC503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  <w:p w14:paraId="21454D85" w14:textId="77777777" w:rsidR="00CC5030" w:rsidRDefault="007C3358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</w:tr>
    </w:tbl>
    <w:p w14:paraId="0F2D55DF" w14:textId="77777777" w:rsidR="00CC5030" w:rsidRDefault="00CC503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METODOLOGIA  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808"/>
      </w:tblGrid>
      <w:tr w:rsidR="00CC5030" w14:paraId="21C123AB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406AE" w14:textId="77777777" w:rsidR="00CC5030" w:rsidRDefault="00CC5030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Indicare la metodologia utilizzata (es. lezione frontale, gruppi, attività laboratoriali, cooperative learning, CLIL…) </w:t>
            </w:r>
          </w:p>
        </w:tc>
      </w:tr>
      <w:tr w:rsidR="00CC5030" w14:paraId="7B3E5EBE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22487" w14:textId="77777777" w:rsidR="00CC5030" w:rsidRDefault="00CC5030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0BFF481" w14:textId="77777777" w:rsidR="00CC5030" w:rsidRDefault="00CC503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F13F22C" w14:textId="77777777" w:rsidR="00CC5030" w:rsidRDefault="00CC5030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2C59A48" w14:textId="77777777" w:rsidR="00CC5030" w:rsidRDefault="00CC5030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PRODOTTI FINALI PREVISTI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808"/>
      </w:tblGrid>
      <w:tr w:rsidR="00CC5030" w14:paraId="09ADF681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C8E5B" w14:textId="77777777" w:rsidR="00CC5030" w:rsidRDefault="00CC5030"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Es. CD, mostre, opuscoli, spettacoli…</w:t>
            </w:r>
          </w:p>
        </w:tc>
      </w:tr>
      <w:tr w:rsidR="00CC5030" w14:paraId="20B32D5E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6643D" w14:textId="77777777" w:rsidR="00CC5030" w:rsidRDefault="00CC503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8D06CE6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EEE8D64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4E02254" w14:textId="77777777" w:rsidR="00CC5030" w:rsidRDefault="00CC5030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VERIFICA E VALUTAZIONE DEL PROGETTO 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808"/>
      </w:tblGrid>
      <w:tr w:rsidR="00CC5030" w14:paraId="6FA634EF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1A650" w14:textId="77777777" w:rsidR="00CC5030" w:rsidRDefault="00CC5030"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Indicare le modalità di verifica del progetto (questionari rivolti a docenti,  genitori, alunni, interviste; focus group…); i tempi di verifica (intermedia e/o finale) e di revisione</w:t>
            </w:r>
          </w:p>
        </w:tc>
      </w:tr>
      <w:tr w:rsidR="00CC5030" w14:paraId="08B0D86A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9A7FD" w14:textId="77777777" w:rsidR="00CC5030" w:rsidRDefault="00CC503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E75CA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FB9C144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4382358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36B0E23" w14:textId="77777777" w:rsidR="00CC5030" w:rsidRDefault="00CC503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COSTI DEL PROGETTO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808"/>
      </w:tblGrid>
      <w:tr w:rsidR="00CC5030" w14:paraId="45C66784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A0DF6" w14:textId="77777777" w:rsidR="00CC5030" w:rsidRDefault="00CC5030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Indicare i costi degli eventuali acquisti; i costi dei collaboratori esterni </w:t>
            </w:r>
          </w:p>
        </w:tc>
      </w:tr>
      <w:tr w:rsidR="00CC5030" w14:paraId="1A10EF69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E01ED" w14:textId="77777777" w:rsidR="00CC5030" w:rsidRDefault="00CC503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81CCC2B" w14:textId="77777777" w:rsidR="00CC5030" w:rsidRDefault="00CC503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□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TOTALE SPESA PER ACQUISTO MATERIALE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3D17D1E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………………………………………………………..</w:t>
            </w:r>
          </w:p>
          <w:p w14:paraId="06B9A62B" w14:textId="77777777" w:rsidR="00CC5030" w:rsidRDefault="00CC503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□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TOTALE COSTO COLLABORATORE/ESPERTO ESTERNO</w:t>
            </w:r>
          </w:p>
          <w:p w14:paraId="1B2870ED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7980FB80" w14:textId="77777777" w:rsidR="00CC5030" w:rsidRDefault="00CC503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□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TOTALE COSTO COMPLESSIVO PROGETTO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(IPOTESI)</w:t>
            </w:r>
          </w:p>
          <w:p w14:paraId="643D61AC" w14:textId="77777777" w:rsidR="00CC5030" w:rsidRDefault="00CC50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………………………………………………..</w:t>
            </w:r>
          </w:p>
          <w:p w14:paraId="21D8ED36" w14:textId="77777777" w:rsidR="00CC5030" w:rsidRDefault="00CC5030">
            <w:pPr>
              <w:ind w:firstLine="70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6BD4ADD" w14:textId="77777777" w:rsidR="00CC5030" w:rsidRDefault="00CC5030">
      <w:pPr>
        <w:rPr>
          <w:rFonts w:ascii="Calibri" w:hAnsi="Calibri" w:cs="Calibri"/>
          <w:b/>
          <w:bCs/>
          <w:sz w:val="22"/>
          <w:szCs w:val="22"/>
        </w:rPr>
      </w:pPr>
    </w:p>
    <w:p w14:paraId="76EDD134" w14:textId="77777777" w:rsidR="00CC5030" w:rsidRDefault="00CC5030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1C7FBEB0" w14:textId="77777777" w:rsidR="00CC5030" w:rsidRDefault="00CC503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DATA</w:t>
      </w:r>
    </w:p>
    <w:p w14:paraId="6BC33715" w14:textId="77777777" w:rsidR="00CC5030" w:rsidRDefault="00CC5030">
      <w:pPr>
        <w:pStyle w:val="Titolo21"/>
        <w:numPr>
          <w:ilvl w:val="1"/>
          <w:numId w:val="1"/>
        </w:num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IL RESPONSABILE </w:t>
      </w:r>
    </w:p>
    <w:p w14:paraId="3B2515F8" w14:textId="77777777" w:rsidR="00CC5030" w:rsidRDefault="00CC5030">
      <w:pPr>
        <w:pStyle w:val="Titolo21"/>
        <w:numPr>
          <w:ilvl w:val="1"/>
          <w:numId w:val="1"/>
        </w:numPr>
        <w:jc w:val="right"/>
      </w:pPr>
      <w:r>
        <w:rPr>
          <w:rFonts w:ascii="Calibri" w:hAnsi="Calibri" w:cs="Calibri"/>
          <w:sz w:val="22"/>
          <w:szCs w:val="22"/>
        </w:rPr>
        <w:t>della STESURA del  PROGETTO</w:t>
      </w:r>
    </w:p>
    <w:sectPr w:rsidR="00CC5030">
      <w:footerReference w:type="default" r:id="rId10"/>
      <w:pgSz w:w="11906" w:h="16838"/>
      <w:pgMar w:top="567" w:right="1134" w:bottom="284" w:left="1134" w:header="720" w:footer="17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A929" w14:textId="77777777" w:rsidR="00431322" w:rsidRDefault="00431322">
      <w:r>
        <w:separator/>
      </w:r>
    </w:p>
  </w:endnote>
  <w:endnote w:type="continuationSeparator" w:id="0">
    <w:p w14:paraId="65245223" w14:textId="77777777" w:rsidR="00431322" w:rsidRDefault="0043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CF57" w14:textId="77777777" w:rsidR="00CC5030" w:rsidRDefault="00CC503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8725" w14:textId="77777777" w:rsidR="00431322" w:rsidRDefault="00431322">
      <w:r>
        <w:separator/>
      </w:r>
    </w:p>
  </w:footnote>
  <w:footnote w:type="continuationSeparator" w:id="0">
    <w:p w14:paraId="73100FC3" w14:textId="77777777" w:rsidR="00431322" w:rsidRDefault="0043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81"/>
    <w:rsid w:val="001C16A9"/>
    <w:rsid w:val="00431322"/>
    <w:rsid w:val="00746881"/>
    <w:rsid w:val="007C3358"/>
    <w:rsid w:val="00CC5030"/>
    <w:rsid w:val="00DA4EF1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F6807B"/>
  <w15:chartTrackingRefBased/>
  <w15:docId w15:val="{5C6D51B4-80DD-48FB-8409-AEE262E5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alibri" w:hAnsi="Calibri" w:cs="Calibri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Symbol" w:eastAsia="Times New Roman" w:hAnsi="Symbol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sz w:val="24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Carpredefinitoparagrafo10">
    <w:name w:val="Car. predefinito paragrafo1"/>
  </w:style>
  <w:style w:type="character" w:customStyle="1" w:styleId="a">
    <w:name w:val="."/>
    <w:rPr>
      <w:rFonts w:ascii="Arial" w:hAnsi="Arial" w:cs="Arial"/>
      <w:color w:val="00000A"/>
      <w:sz w:val="20"/>
      <w:szCs w:val="20"/>
    </w:rPr>
  </w:style>
  <w:style w:type="character" w:customStyle="1" w:styleId="Numeropagina1">
    <w:name w:val="Numero pagina1"/>
    <w:basedOn w:val="Carpredefinitoparagrafo10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customStyle="1" w:styleId="Titolo11">
    <w:name w:val="Titolo 11"/>
    <w:basedOn w:val="Normale"/>
    <w:pPr>
      <w:keepNext/>
    </w:pPr>
    <w:rPr>
      <w:b/>
      <w:bCs/>
    </w:rPr>
  </w:style>
  <w:style w:type="paragraph" w:customStyle="1" w:styleId="Titolo21">
    <w:name w:val="Titolo 21"/>
    <w:basedOn w:val="Normale"/>
    <w:pPr>
      <w:keepNext/>
      <w:ind w:left="480"/>
      <w:jc w:val="center"/>
    </w:pPr>
    <w:rPr>
      <w:b/>
      <w:bCs/>
    </w:rPr>
  </w:style>
  <w:style w:type="paragraph" w:styleId="Titolo">
    <w:name w:val="Title"/>
    <w:basedOn w:val="Normale"/>
    <w:next w:val="Sottotitolo"/>
    <w:qFormat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itolo1">
    <w:name w:val="Titolo1"/>
    <w:basedOn w:val="Normale"/>
    <w:pPr>
      <w:jc w:val="center"/>
    </w:pPr>
    <w:rPr>
      <w:b/>
      <w:bCs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Rientrocorpodeltesto">
    <w:name w:val="Body Text Indent"/>
    <w:basedOn w:val="Normale"/>
    <w:pPr>
      <w:ind w:left="420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e005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e005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quintocircoloas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 DIDATTICA  III  CIRCOLO</vt:lpstr>
    </vt:vector>
  </TitlesOfParts>
  <Company/>
  <LinksUpToDate>false</LinksUpToDate>
  <CharactersWithSpaces>2698</CharactersWithSpaces>
  <SharedDoc>false</SharedDoc>
  <HLinks>
    <vt:vector size="18" baseType="variant">
      <vt:variant>
        <vt:i4>1704007</vt:i4>
      </vt:variant>
      <vt:variant>
        <vt:i4>6</vt:i4>
      </vt:variant>
      <vt:variant>
        <vt:i4>0</vt:i4>
      </vt:variant>
      <vt:variant>
        <vt:i4>5</vt:i4>
      </vt:variant>
      <vt:variant>
        <vt:lpwstr>http://www.quintocircoloasti.edu.it/</vt:lpwstr>
      </vt:variant>
      <vt:variant>
        <vt:lpwstr/>
      </vt:variant>
      <vt:variant>
        <vt:i4>4194427</vt:i4>
      </vt:variant>
      <vt:variant>
        <vt:i4>3</vt:i4>
      </vt:variant>
      <vt:variant>
        <vt:i4>0</vt:i4>
      </vt:variant>
      <vt:variant>
        <vt:i4>5</vt:i4>
      </vt:variant>
      <vt:variant>
        <vt:lpwstr>mailto:atee00500r@pec.istruzione.it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mailto:atee00500r@istruzione.it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 DIDATTICA  III  CIRCOLO</dc:title>
  <dc:subject/>
  <dc:creator>Carla</dc:creator>
  <cp:keywords/>
  <cp:lastModifiedBy>ATEE00500R ASTI V DISTRETTO 068</cp:lastModifiedBy>
  <cp:revision>2</cp:revision>
  <cp:lastPrinted>2013-01-26T07:51:00Z</cp:lastPrinted>
  <dcterms:created xsi:type="dcterms:W3CDTF">2021-07-22T11:21:00Z</dcterms:created>
  <dcterms:modified xsi:type="dcterms:W3CDTF">2021-07-22T11:21:00Z</dcterms:modified>
</cp:coreProperties>
</file>